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E9C6" w14:textId="77777777" w:rsidR="009171D7" w:rsidRDefault="009171D7" w:rsidP="009171D7">
      <w:pPr>
        <w:pStyle w:val="Heading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ED14C" wp14:editId="5D84A6E3">
            <wp:simplePos x="914400" y="942975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2295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4C708" w14:textId="77777777" w:rsidR="009171D7" w:rsidRPr="009171D7" w:rsidRDefault="009171D7" w:rsidP="009171D7">
      <w:pPr>
        <w:pStyle w:val="Heading4"/>
        <w:ind w:firstLine="720"/>
        <w:rPr>
          <w:b/>
          <w:bCs/>
          <w:color w:val="auto"/>
          <w:sz w:val="40"/>
          <w:szCs w:val="40"/>
          <w:u w:val="single"/>
        </w:rPr>
      </w:pPr>
      <w:r w:rsidRPr="009171D7">
        <w:rPr>
          <w:b/>
          <w:bCs/>
          <w:color w:val="auto"/>
          <w:sz w:val="40"/>
          <w:szCs w:val="40"/>
          <w:u w:val="single"/>
        </w:rPr>
        <w:t>GEMS</w:t>
      </w:r>
    </w:p>
    <w:p w14:paraId="6C85E8F3" w14:textId="77777777" w:rsidR="009171D7" w:rsidRPr="009171D7" w:rsidRDefault="009171D7" w:rsidP="009171D7">
      <w:pPr>
        <w:pStyle w:val="Heading4"/>
        <w:ind w:firstLine="720"/>
        <w:rPr>
          <w:b/>
          <w:bCs/>
          <w:color w:val="auto"/>
          <w:sz w:val="40"/>
          <w:szCs w:val="40"/>
          <w:u w:val="single"/>
        </w:rPr>
      </w:pPr>
      <w:r w:rsidRPr="009171D7">
        <w:rPr>
          <w:b/>
          <w:bCs/>
          <w:color w:val="auto"/>
          <w:sz w:val="40"/>
          <w:szCs w:val="40"/>
          <w:u w:val="single"/>
        </w:rPr>
        <w:t>NETBALL</w:t>
      </w:r>
    </w:p>
    <w:p w14:paraId="7094F521" w14:textId="60B85C81" w:rsidR="009171D7" w:rsidRDefault="009171D7" w:rsidP="009171D7">
      <w:pPr>
        <w:pStyle w:val="Heading4"/>
        <w:ind w:firstLine="720"/>
        <w:rPr>
          <w:b/>
          <w:bCs/>
          <w:color w:val="auto"/>
          <w:sz w:val="40"/>
          <w:szCs w:val="40"/>
          <w:u w:val="single"/>
        </w:rPr>
      </w:pPr>
      <w:r w:rsidRPr="009171D7">
        <w:rPr>
          <w:b/>
          <w:bCs/>
          <w:color w:val="auto"/>
          <w:sz w:val="40"/>
          <w:szCs w:val="40"/>
          <w:u w:val="single"/>
        </w:rPr>
        <w:t>CLUB</w:t>
      </w:r>
      <w:r>
        <w:rPr>
          <w:b/>
          <w:bCs/>
          <w:color w:val="auto"/>
          <w:sz w:val="40"/>
          <w:szCs w:val="40"/>
          <w:u w:val="single"/>
        </w:rPr>
        <w:t xml:space="preserve"> BASED IN</w:t>
      </w:r>
    </w:p>
    <w:p w14:paraId="6F83841A" w14:textId="77777777" w:rsidR="009171D7" w:rsidRDefault="009171D7" w:rsidP="009171D7">
      <w:pPr>
        <w:pStyle w:val="Heading4"/>
        <w:ind w:firstLine="720"/>
        <w:rPr>
          <w:b/>
          <w:bCs/>
          <w:color w:val="auto"/>
          <w:sz w:val="40"/>
          <w:szCs w:val="40"/>
          <w:u w:val="single"/>
        </w:rPr>
      </w:pPr>
      <w:r>
        <w:rPr>
          <w:b/>
          <w:bCs/>
          <w:color w:val="auto"/>
          <w:sz w:val="40"/>
          <w:szCs w:val="40"/>
          <w:u w:val="single"/>
        </w:rPr>
        <w:t xml:space="preserve">NEW MALDEN </w:t>
      </w:r>
    </w:p>
    <w:p w14:paraId="568119EE" w14:textId="77777777" w:rsidR="009171D7" w:rsidRDefault="009171D7" w:rsidP="009171D7">
      <w:pPr>
        <w:pStyle w:val="Heading4"/>
        <w:ind w:firstLine="720"/>
        <w:rPr>
          <w:b/>
          <w:bCs/>
          <w:color w:val="auto"/>
          <w:sz w:val="40"/>
          <w:szCs w:val="40"/>
          <w:u w:val="single"/>
        </w:rPr>
      </w:pPr>
      <w:r>
        <w:rPr>
          <w:b/>
          <w:bCs/>
          <w:color w:val="auto"/>
          <w:sz w:val="40"/>
          <w:szCs w:val="40"/>
          <w:u w:val="single"/>
        </w:rPr>
        <w:t xml:space="preserve">PLAY GAMES IN </w:t>
      </w:r>
    </w:p>
    <w:p w14:paraId="40A13F86" w14:textId="0E48EB75" w:rsidR="00A9204E" w:rsidRPr="009171D7" w:rsidRDefault="009171D7" w:rsidP="009171D7">
      <w:pPr>
        <w:pStyle w:val="Heading4"/>
        <w:ind w:firstLine="720"/>
        <w:rPr>
          <w:b/>
          <w:bCs/>
          <w:color w:val="FF0000"/>
        </w:rPr>
      </w:pPr>
      <w:r>
        <w:rPr>
          <w:b/>
          <w:bCs/>
          <w:color w:val="auto"/>
          <w:sz w:val="40"/>
          <w:szCs w:val="40"/>
          <w:u w:val="single"/>
        </w:rPr>
        <w:t xml:space="preserve">CHEAM    </w:t>
      </w:r>
      <w:r w:rsidRPr="009171D7">
        <w:rPr>
          <w:b/>
          <w:bCs/>
          <w:u w:val="single"/>
        </w:rPr>
        <w:br w:type="textWrapping" w:clear="all"/>
      </w:r>
      <w:r w:rsidRPr="009171D7">
        <w:rPr>
          <w:b/>
          <w:bCs/>
          <w:color w:val="FF0000"/>
        </w:rPr>
        <w:t>SOME OF OUR PLAYERS LOOKING READY FOR ACTION</w:t>
      </w:r>
    </w:p>
    <w:p w14:paraId="463EFCE3" w14:textId="797866B4" w:rsidR="009171D7" w:rsidRPr="009171D7" w:rsidRDefault="009171D7" w:rsidP="009171D7">
      <w:pPr>
        <w:rPr>
          <w:color w:val="FF0000"/>
        </w:rPr>
      </w:pPr>
    </w:p>
    <w:p w14:paraId="1B090A38" w14:textId="3158DB57" w:rsidR="009171D7" w:rsidRDefault="009171D7" w:rsidP="009171D7">
      <w:pPr>
        <w:rPr>
          <w:sz w:val="28"/>
          <w:szCs w:val="28"/>
        </w:rPr>
      </w:pPr>
      <w:r>
        <w:rPr>
          <w:sz w:val="28"/>
          <w:szCs w:val="28"/>
        </w:rPr>
        <w:t>WE ARE KEEN TO ADD TO OUR MEMBERSHIP FOR THIS SEASON, ESPECIALLY</w:t>
      </w:r>
    </w:p>
    <w:p w14:paraId="38E37584" w14:textId="395AA63A" w:rsidR="009171D7" w:rsidRDefault="009171D7" w:rsidP="009171D7">
      <w:pPr>
        <w:rPr>
          <w:sz w:val="28"/>
          <w:szCs w:val="28"/>
        </w:rPr>
      </w:pPr>
      <w:r>
        <w:rPr>
          <w:sz w:val="28"/>
          <w:szCs w:val="28"/>
        </w:rPr>
        <w:t>ANY CIRCL</w:t>
      </w:r>
      <w:r w:rsidR="002C0D1D">
        <w:rPr>
          <w:sz w:val="28"/>
          <w:szCs w:val="28"/>
        </w:rPr>
        <w:t>E</w:t>
      </w:r>
      <w:r>
        <w:rPr>
          <w:sz w:val="28"/>
          <w:szCs w:val="28"/>
        </w:rPr>
        <w:t xml:space="preserve"> DEFENDERS</w:t>
      </w:r>
      <w:r w:rsidR="002C0D1D">
        <w:rPr>
          <w:sz w:val="28"/>
          <w:szCs w:val="28"/>
        </w:rPr>
        <w:t>.</w:t>
      </w:r>
    </w:p>
    <w:p w14:paraId="422CCD17" w14:textId="77777777" w:rsidR="002C0D1D" w:rsidRDefault="002C0D1D" w:rsidP="009171D7">
      <w:pPr>
        <w:rPr>
          <w:sz w:val="28"/>
          <w:szCs w:val="28"/>
        </w:rPr>
      </w:pPr>
      <w:r>
        <w:rPr>
          <w:sz w:val="28"/>
          <w:szCs w:val="28"/>
        </w:rPr>
        <w:t>WE HAVE AN EXCELLENT LEVEL 2 COACH WHO TRAINS US ON A TUESDAY FROM</w:t>
      </w:r>
    </w:p>
    <w:p w14:paraId="65A7CFC4" w14:textId="19AA3F97" w:rsidR="002C0D1D" w:rsidRDefault="002C0D1D" w:rsidP="009171D7">
      <w:pPr>
        <w:rPr>
          <w:sz w:val="28"/>
          <w:szCs w:val="28"/>
        </w:rPr>
      </w:pPr>
      <w:r>
        <w:rPr>
          <w:sz w:val="28"/>
          <w:szCs w:val="28"/>
        </w:rPr>
        <w:t>8 UNTIL 9.30. INDOORS AT HOLY CROSS SCHOOL SANDAL ROAD NEW MALDEN.</w:t>
      </w:r>
    </w:p>
    <w:p w14:paraId="3356372F" w14:textId="147BA6E8" w:rsidR="002C0D1D" w:rsidRDefault="002C0D1D" w:rsidP="009171D7">
      <w:pPr>
        <w:rPr>
          <w:sz w:val="28"/>
          <w:szCs w:val="28"/>
        </w:rPr>
      </w:pPr>
      <w:r>
        <w:rPr>
          <w:sz w:val="28"/>
          <w:szCs w:val="28"/>
        </w:rPr>
        <w:t>WE PLAY IN THE SURREY AND KINGSTON LEAGUES SO WE HAVE MATCHES EVERY SATURDAY.</w:t>
      </w:r>
    </w:p>
    <w:p w14:paraId="66BED617" w14:textId="389A14A9" w:rsidR="00BC33B3" w:rsidRDefault="00BC33B3" w:rsidP="009171D7">
      <w:pPr>
        <w:rPr>
          <w:sz w:val="28"/>
          <w:szCs w:val="28"/>
        </w:rPr>
      </w:pPr>
      <w:r>
        <w:rPr>
          <w:sz w:val="28"/>
          <w:szCs w:val="28"/>
        </w:rPr>
        <w:t>WE HAVE SEVERAL SOCIAL GATHERINGS AS WE ARE A VERY FRIENDLY BUNCH OF LADIES WHO HAVE OF COURSE A COMPETITIVE EDGE TO HELP US WORK HARD AND ENJOY THE SUCCESSES OF THE CLUB.</w:t>
      </w:r>
    </w:p>
    <w:p w14:paraId="0A176134" w14:textId="0D4CA245" w:rsidR="00BC33B3" w:rsidRDefault="00BC33B3" w:rsidP="009171D7">
      <w:pPr>
        <w:rPr>
          <w:sz w:val="28"/>
          <w:szCs w:val="28"/>
        </w:rPr>
      </w:pPr>
      <w:r>
        <w:rPr>
          <w:sz w:val="28"/>
          <w:szCs w:val="28"/>
        </w:rPr>
        <w:t xml:space="preserve">PLEASE EMAIL JOAN </w:t>
      </w:r>
      <w:hyperlink r:id="rId9" w:history="1">
        <w:r w:rsidRPr="001C11FC">
          <w:rPr>
            <w:rStyle w:val="Hyperlink"/>
            <w:sz w:val="28"/>
            <w:szCs w:val="28"/>
          </w:rPr>
          <w:t>42chips@gmail.com</w:t>
        </w:r>
      </w:hyperlink>
      <w:r>
        <w:rPr>
          <w:sz w:val="28"/>
          <w:szCs w:val="28"/>
        </w:rPr>
        <w:t xml:space="preserve"> EVERYONE WELCOME TO COME AND MEET US ESPECIALLY IF YOU ARE A DEFENDER. </w:t>
      </w:r>
    </w:p>
    <w:p w14:paraId="4FF9D867" w14:textId="3EEFCF1E" w:rsidR="00C80BC6" w:rsidRDefault="00C80BC6" w:rsidP="009171D7">
      <w:pPr>
        <w:rPr>
          <w:sz w:val="28"/>
          <w:szCs w:val="28"/>
        </w:rPr>
      </w:pPr>
    </w:p>
    <w:p w14:paraId="10E99ABA" w14:textId="5609D2C5" w:rsidR="00C80BC6" w:rsidRPr="009171D7" w:rsidRDefault="00C80BC6" w:rsidP="00917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51E7C354" wp14:editId="433D5FB5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           </w:t>
      </w:r>
    </w:p>
    <w:sectPr w:rsidR="00C80BC6" w:rsidRPr="009171D7" w:rsidSect="003A0A1C">
      <w:pgSz w:w="12240" w:h="15840"/>
      <w:pgMar w:top="2268" w:right="1077" w:bottom="221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D7"/>
    <w:rsid w:val="002C0D1D"/>
    <w:rsid w:val="003A0A1C"/>
    <w:rsid w:val="00645252"/>
    <w:rsid w:val="006D3D74"/>
    <w:rsid w:val="0083569A"/>
    <w:rsid w:val="009171D7"/>
    <w:rsid w:val="00A86A29"/>
    <w:rsid w:val="00A9204E"/>
    <w:rsid w:val="00BC33B3"/>
    <w:rsid w:val="00C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D06A"/>
  <w15:chartTrackingRefBased/>
  <w15:docId w15:val="{CE181A17-09FE-4FA1-83B9-D3830F8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C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42chip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 Chipperfield</cp:lastModifiedBy>
  <cp:revision>3</cp:revision>
  <dcterms:created xsi:type="dcterms:W3CDTF">2019-11-11T10:32:00Z</dcterms:created>
  <dcterms:modified xsi:type="dcterms:W3CDTF">2019-11-11T11:20:00Z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